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DE4" w14:textId="2441FEBD" w:rsidR="00D22628" w:rsidRPr="001C5CC2" w:rsidRDefault="00D22628" w:rsidP="006E111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1B0BB8" w:rsidRPr="007673FA" w14:paraId="56E939D3" w14:textId="77777777" w:rsidTr="00373086">
        <w:trPr>
          <w:trHeight w:val="334"/>
        </w:trPr>
        <w:tc>
          <w:tcPr>
            <w:tcW w:w="2213"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73086">
        <w:trPr>
          <w:trHeight w:val="412"/>
        </w:trPr>
        <w:tc>
          <w:tcPr>
            <w:tcW w:w="221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16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73086">
        <w:tc>
          <w:tcPr>
            <w:tcW w:w="2213" w:type="dxa"/>
            <w:shd w:val="clear" w:color="auto" w:fill="FFFFFF"/>
          </w:tcPr>
          <w:p w14:paraId="56E939D9" w14:textId="368C5035" w:rsidR="001903D7" w:rsidRPr="007673FA" w:rsidRDefault="00CD1CC2"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373086">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6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373086">
        <w:tc>
          <w:tcPr>
            <w:tcW w:w="2213"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703EDD94"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1DDA5BBC" w:rsidR="006F285A" w:rsidRDefault="006E111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EDD8E90" w:rsidR="00F8532D" w:rsidRPr="00F8532D" w:rsidRDefault="006E111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Se</w:t>
      </w:r>
      <w:bookmarkStart w:id="1" w:name="_GoBack"/>
      <w:bookmarkEnd w:id="1"/>
      <w:r w:rsidR="00124689">
        <w:rPr>
          <w:rFonts w:ascii="Verdana" w:hAnsi="Verdana" w:cs="Calibri"/>
          <w:b/>
          <w:color w:val="002060"/>
          <w:sz w:val="28"/>
          <w:lang w:val="en-GB"/>
        </w:rPr>
        <w:t xml:space="preserv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D507396" w14:textId="1E807AA3" w:rsidR="006E1113" w:rsidRDefault="006E1113" w:rsidP="00B223B0">
      <w:pPr>
        <w:keepNext/>
        <w:keepLines/>
        <w:tabs>
          <w:tab w:val="left" w:pos="426"/>
        </w:tabs>
        <w:rPr>
          <w:rFonts w:ascii="Verdana" w:hAnsi="Verdana" w:cs="Calibri"/>
          <w:b/>
          <w:color w:val="002060"/>
          <w:sz w:val="20"/>
          <w:lang w:val="en-GB"/>
        </w:rPr>
      </w:pPr>
    </w:p>
    <w:p w14:paraId="62706A6B" w14:textId="711399D6"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E0E0" w14:textId="77777777" w:rsidR="00751952" w:rsidRDefault="00751952">
      <w:r>
        <w:separator/>
      </w:r>
    </w:p>
    <w:p w14:paraId="31D82D7C" w14:textId="77777777" w:rsidR="00534C1D" w:rsidRDefault="00534C1D"/>
  </w:endnote>
  <w:endnote w:type="continuationSeparator" w:id="0">
    <w:p w14:paraId="0716C001" w14:textId="77777777" w:rsidR="00751952" w:rsidRDefault="00751952">
      <w:r>
        <w:continuationSeparator/>
      </w:r>
    </w:p>
    <w:p w14:paraId="00E8ED36" w14:textId="77777777" w:rsidR="00534C1D" w:rsidRDefault="00534C1D"/>
  </w:endnote>
  <w:endnote w:type="continuationNotice" w:id="1">
    <w:p w14:paraId="42FB183B" w14:textId="77777777" w:rsidR="00751952" w:rsidRDefault="00751952">
      <w:pPr>
        <w:spacing w:after="0"/>
      </w:pPr>
    </w:p>
    <w:p w14:paraId="3699E6A3" w14:textId="77777777" w:rsidR="00534C1D" w:rsidRDefault="00534C1D"/>
  </w:endnote>
  <w:endnote w:id="2">
    <w:p w14:paraId="4F265B3F" w14:textId="354D5483" w:rsidR="0010613D" w:rsidRDefault="00AA696D" w:rsidP="00AA696D">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0"/>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373086" w:rsidRDefault="00153B61" w:rsidP="00B223B0">
      <w:pPr>
        <w:pStyle w:val="Endnotentext"/>
        <w:spacing w:after="100"/>
        <w:rPr>
          <w:rFonts w:ascii="Verdana" w:hAnsi="Verdana" w:cs="Calibri"/>
          <w:sz w:val="18"/>
          <w:szCs w:val="18"/>
          <w:lang w:val="en-GB"/>
        </w:rPr>
      </w:pPr>
      <w:r w:rsidRPr="00373086">
        <w:rPr>
          <w:rStyle w:val="Endnotenzeichen"/>
          <w:rFonts w:ascii="Verdana" w:hAnsi="Verdana"/>
          <w:sz w:val="16"/>
          <w:szCs w:val="16"/>
        </w:rPr>
        <w:endnoteRef/>
      </w:r>
      <w:r w:rsidRPr="00373086">
        <w:rPr>
          <w:rFonts w:ascii="Verdana" w:hAnsi="Verdana"/>
          <w:sz w:val="16"/>
          <w:szCs w:val="16"/>
          <w:lang w:val="en-GB"/>
        </w:rPr>
        <w:t xml:space="preserve"> Circulating papers with original signatures is not compulsory. Scanned copies of signatures or </w:t>
      </w:r>
      <w:r w:rsidR="00F81482" w:rsidRPr="00373086">
        <w:rPr>
          <w:rFonts w:ascii="Verdana" w:hAnsi="Verdana"/>
          <w:sz w:val="16"/>
          <w:szCs w:val="16"/>
          <w:lang w:val="en-GB"/>
        </w:rPr>
        <w:t>electronic</w:t>
      </w:r>
      <w:r w:rsidRPr="00373086">
        <w:rPr>
          <w:rFonts w:ascii="Verdana" w:hAnsi="Verdana"/>
          <w:sz w:val="16"/>
          <w:szCs w:val="16"/>
          <w:lang w:val="en-GB"/>
        </w:rPr>
        <w:t xml:space="preserve"> signatures may be accepted, </w:t>
      </w:r>
      <w:r w:rsidRPr="00373086">
        <w:rPr>
          <w:rFonts w:ascii="Verdana" w:hAnsi="Verdana" w:cs="Calibri"/>
          <w:sz w:val="16"/>
          <w:szCs w:val="16"/>
          <w:lang w:val="en-GB"/>
        </w:rPr>
        <w:t>depending on the national legislation</w:t>
      </w:r>
      <w:r w:rsidR="00F81482" w:rsidRPr="00373086">
        <w:rPr>
          <w:rFonts w:ascii="Verdana" w:hAnsi="Verdana" w:cs="Calibri"/>
          <w:sz w:val="16"/>
          <w:szCs w:val="16"/>
          <w:lang w:val="en-GB"/>
        </w:rPr>
        <w:t xml:space="preserve"> of the country of the sending institution (in the case of mobility with Partner Countries: the national legislation of the Programme Country)</w:t>
      </w:r>
      <w:r w:rsidRPr="00373086">
        <w:rPr>
          <w:rFonts w:ascii="Verdana" w:hAnsi="Verdana" w:cs="Calibri"/>
          <w:sz w:val="16"/>
          <w:szCs w:val="16"/>
          <w:lang w:val="en-GB"/>
        </w:rPr>
        <w:t>.</w:t>
      </w:r>
      <w:r w:rsidR="00131D6D" w:rsidRPr="00373086">
        <w:rPr>
          <w:rFonts w:ascii="Verdana" w:hAnsi="Verdana" w:cs="Calibr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CA85CE3" w:rsidR="0081766A" w:rsidRDefault="0081766A">
        <w:pPr>
          <w:pStyle w:val="Fuzeile"/>
          <w:jc w:val="center"/>
        </w:pPr>
        <w:r>
          <w:fldChar w:fldCharType="begin"/>
        </w:r>
        <w:r>
          <w:instrText xml:space="preserve"> PAGE   \* MERGEFORMAT </w:instrText>
        </w:r>
        <w:r>
          <w:fldChar w:fldCharType="separate"/>
        </w:r>
        <w:r w:rsidR="00E55DAD">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5735" w14:textId="77777777" w:rsidR="00751952" w:rsidRDefault="00751952">
      <w:r>
        <w:separator/>
      </w:r>
    </w:p>
    <w:p w14:paraId="6B70D3A7" w14:textId="77777777" w:rsidR="00534C1D" w:rsidRDefault="00534C1D"/>
  </w:footnote>
  <w:footnote w:type="continuationSeparator" w:id="0">
    <w:p w14:paraId="04E2C715" w14:textId="77777777" w:rsidR="00751952" w:rsidRDefault="00751952">
      <w:r>
        <w:continuationSeparator/>
      </w:r>
    </w:p>
    <w:p w14:paraId="3C8868AD" w14:textId="77777777" w:rsidR="00534C1D" w:rsidRDefault="00534C1D"/>
  </w:footnote>
  <w:footnote w:type="continuationNotice" w:id="1">
    <w:p w14:paraId="5D81FB83" w14:textId="77777777" w:rsidR="00751952" w:rsidRDefault="00751952">
      <w:pPr>
        <w:spacing w:after="0"/>
      </w:pPr>
    </w:p>
    <w:p w14:paraId="6F9F4F32" w14:textId="77777777" w:rsidR="00534C1D" w:rsidRDefault="00534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FE358E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534C1D" w:rsidRDefault="00534C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EEE158-F337-4F24-BFD6-ED867F95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406</Words>
  <Characters>2532</Characters>
  <Application>Microsoft Office Word</Application>
  <DocSecurity>0</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Elena Sangion</cp:lastModifiedBy>
  <cp:revision>4</cp:revision>
  <cp:lastPrinted>2017-10-26T10:25:00Z</cp:lastPrinted>
  <dcterms:created xsi:type="dcterms:W3CDTF">2019-03-29T11:03:00Z</dcterms:created>
  <dcterms:modified xsi:type="dcterms:W3CDTF">2019-03-29T13:00:00Z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